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proofErr w:type="spellStart"/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>B</w:t>
            </w:r>
            <w:proofErr w:type="spellEnd"/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APPURATA ATTRAVERSO COLLOQUIO CON IL DS NELLA NORMATIVA RELATIVA </w:t>
            </w:r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AC0473">
              <w:t>ax</w:t>
            </w:r>
            <w:proofErr w:type="spellEnd"/>
            <w:r w:rsidR="00AC0473">
              <w:t xml:space="preserve">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E7" w:rsidRDefault="00EB54E7">
      <w:r>
        <w:separator/>
      </w:r>
    </w:p>
  </w:endnote>
  <w:endnote w:type="continuationSeparator" w:id="0">
    <w:p w:rsidR="00EB54E7" w:rsidRDefault="00E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B0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E7" w:rsidRDefault="00EB54E7">
      <w:r>
        <w:separator/>
      </w:r>
    </w:p>
  </w:footnote>
  <w:footnote w:type="continuationSeparator" w:id="0">
    <w:p w:rsidR="00EB54E7" w:rsidRDefault="00EB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1B05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54E7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5AFD-4F6D-47D5-9CEC-7C49FF45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2017-09-07T09:40:00Z</cp:lastPrinted>
  <dcterms:created xsi:type="dcterms:W3CDTF">2020-05-12T12:23:00Z</dcterms:created>
  <dcterms:modified xsi:type="dcterms:W3CDTF">2020-05-12T12:23:00Z</dcterms:modified>
</cp:coreProperties>
</file>